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977" w:rsidRDefault="00BD46BB">
      <w:pPr>
        <w:spacing w:line="259" w:lineRule="auto"/>
      </w:pPr>
      <w:bookmarkStart w:id="0" w:name="_GoBack"/>
      <w:bookmarkEnd w:id="0"/>
      <w:r>
        <w:rPr>
          <w:rFonts w:ascii="Arial" w:eastAsia="Arial" w:hAnsi="Arial" w:cs="Arial"/>
          <w:b/>
          <w:bCs/>
        </w:rPr>
        <w:t xml:space="preserve">   </w:t>
      </w:r>
    </w:p>
    <w:p w:rsidR="00C00977" w:rsidRDefault="00BD46BB">
      <w:r>
        <w:rPr>
          <w:rFonts w:ascii="Arial" w:eastAsia="Arial" w:hAnsi="Arial" w:cs="Arial"/>
        </w:rPr>
        <w:t xml:space="preserve">For support in completing this application, please read the </w:t>
      </w:r>
      <w:hyperlink r:id="rId7" w:history="1">
        <w:r>
          <w:rPr>
            <w:rFonts w:ascii="Arial" w:eastAsia="Arial" w:hAnsi="Arial" w:cs="Arial"/>
            <w:color w:val="0563C1"/>
            <w:u w:val="single" w:color="0563C1"/>
          </w:rPr>
          <w:t>guidance notes.</w:t>
        </w:r>
      </w:hyperlink>
    </w:p>
    <w:p w:rsidR="00C00977" w:rsidRDefault="00C00977"/>
    <w:p w:rsidR="00C00977" w:rsidRDefault="00BD46BB">
      <w:pPr>
        <w:numPr>
          <w:ilvl w:val="0"/>
          <w:numId w:val="1"/>
        </w:numPr>
        <w:pBdr>
          <w:left w:val="none" w:sz="0" w:space="2" w:color="auto"/>
        </w:pBdr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Organisational Details:</w:t>
      </w:r>
    </w:p>
    <w:p w:rsidR="00C00977" w:rsidRDefault="00C00977"/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00977">
        <w:tc>
          <w:tcPr>
            <w:tcW w:w="5000" w:type="pct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Museum:</w:t>
            </w:r>
          </w:p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(Full name of the museum for which the award application is being made)</w:t>
            </w: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Museum Accreditation Number:</w:t>
            </w: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Organisation annual expenditure</w:t>
            </w:r>
            <w:r>
              <w:rPr>
                <w:rFonts w:ascii="Arial" w:eastAsia="Arial" w:hAnsi="Arial" w:cs="Arial"/>
                <w:color w:val="000000"/>
              </w:rPr>
              <w:t xml:space="preserve"> (turnover):</w:t>
            </w: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Applicant Name:</w:t>
            </w: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Position in organisation:</w:t>
            </w:r>
          </w:p>
        </w:tc>
      </w:tr>
      <w:tr w:rsidR="00C00977">
        <w:trPr>
          <w:trHeight w:val="1094"/>
        </w:trPr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Work Address:</w:t>
            </w:r>
          </w:p>
          <w:p w:rsidR="00C00977" w:rsidRDefault="00C00977">
            <w:pPr>
              <w:spacing w:before="240"/>
              <w:rPr>
                <w:color w:val="000000"/>
              </w:rPr>
            </w:pPr>
          </w:p>
          <w:p w:rsidR="00C00977" w:rsidRDefault="00C00977">
            <w:pPr>
              <w:spacing w:before="240"/>
              <w:rPr>
                <w:color w:val="000000"/>
              </w:rPr>
            </w:pPr>
          </w:p>
          <w:p w:rsidR="00C00977" w:rsidRDefault="00BD46BB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Postcode:</w:t>
            </w:r>
            <w:r>
              <w:rPr>
                <w:rFonts w:ascii="Arial" w:eastAsia="Arial" w:hAnsi="Arial" w:cs="Arial"/>
                <w:color w:val="000000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Telephone Number:</w:t>
            </w:r>
          </w:p>
        </w:tc>
      </w:tr>
      <w:tr w:rsidR="00C00977">
        <w:tc>
          <w:tcPr>
            <w:tcW w:w="5000" w:type="pct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spacing w:before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Email address:</w:t>
            </w:r>
          </w:p>
        </w:tc>
      </w:tr>
    </w:tbl>
    <w:p w:rsidR="00C00977" w:rsidRDefault="00BD46BB">
      <w:pPr>
        <w:numPr>
          <w:ilvl w:val="0"/>
          <w:numId w:val="2"/>
        </w:numPr>
        <w:pBdr>
          <w:left w:val="none" w:sz="0" w:space="2" w:color="auto"/>
        </w:pBdr>
        <w:spacing w:before="48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Project Information:</w:t>
      </w:r>
    </w:p>
    <w:p w:rsidR="00C00977" w:rsidRDefault="00C00977">
      <w:pPr>
        <w:ind w:left="720"/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00977">
        <w:tc>
          <w:tcPr>
            <w:tcW w:w="5000" w:type="pct"/>
            <w:tcBorders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Summary of project for which grant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is sought:</w:t>
            </w:r>
          </w:p>
          <w:p w:rsidR="00C00977" w:rsidRDefault="00C00977">
            <w:pPr>
              <w:rPr>
                <w:color w:val="000000"/>
              </w:rPr>
            </w:pPr>
          </w:p>
          <w:p w:rsidR="00C00977" w:rsidRDefault="00C00977">
            <w:pPr>
              <w:rPr>
                <w:color w:val="000000"/>
              </w:rPr>
            </w:pPr>
          </w:p>
          <w:p w:rsidR="00C00977" w:rsidRDefault="00C00977">
            <w:pPr>
              <w:rPr>
                <w:color w:val="000000"/>
              </w:rPr>
            </w:pP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Brief description of work to be funded by the grant: </w:t>
            </w:r>
            <w:r>
              <w:rPr>
                <w:rFonts w:ascii="Arial" w:eastAsia="Arial" w:hAnsi="Arial" w:cs="Arial"/>
                <w:color w:val="000000"/>
              </w:rPr>
              <w:t>(please attach additional pages if necessary, photos are welcome)</w:t>
            </w:r>
          </w:p>
          <w:p w:rsidR="00C00977" w:rsidRDefault="00C00977">
            <w:pPr>
              <w:rPr>
                <w:color w:val="000000"/>
              </w:rPr>
            </w:pPr>
          </w:p>
          <w:p w:rsidR="00C00977" w:rsidRDefault="00C00977">
            <w:pPr>
              <w:rPr>
                <w:color w:val="000000"/>
              </w:rPr>
            </w:pP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Breakdown of costs: </w:t>
            </w:r>
            <w:r>
              <w:rPr>
                <w:rFonts w:ascii="Arial" w:eastAsia="Arial" w:hAnsi="Arial" w:cs="Arial"/>
                <w:color w:val="000000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Please indicate amount sought, and how it is to be applied, the proportion of total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project costs represented and amount raised to date, including other funding sources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C00977" w:rsidRDefault="00C00977">
            <w:pPr>
              <w:rPr>
                <w:color w:val="000000"/>
              </w:rPr>
            </w:pPr>
          </w:p>
          <w:p w:rsidR="00C00977" w:rsidRDefault="00C00977">
            <w:pPr>
              <w:rPr>
                <w:color w:val="000000"/>
              </w:rPr>
            </w:pPr>
          </w:p>
        </w:tc>
      </w:tr>
      <w:tr w:rsidR="00C00977">
        <w:tc>
          <w:tcPr>
            <w:tcW w:w="5000" w:type="pct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Anticipated date of completion of work:</w:t>
            </w:r>
          </w:p>
          <w:p w:rsidR="00C00977" w:rsidRDefault="00C00977">
            <w:pPr>
              <w:rPr>
                <w:color w:val="000000"/>
              </w:rPr>
            </w:pPr>
          </w:p>
          <w:p w:rsidR="00C00977" w:rsidRDefault="00C00977">
            <w:pPr>
              <w:rPr>
                <w:color w:val="000000"/>
              </w:rPr>
            </w:pPr>
          </w:p>
        </w:tc>
      </w:tr>
      <w:tr w:rsidR="00C00977">
        <w:tc>
          <w:tcPr>
            <w:tcW w:w="5000" w:type="pct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Name of conservator/conservation firm (where applicable): 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Please note the conservator does not need to be ‘in-house’.</w:t>
            </w:r>
          </w:p>
          <w:p w:rsidR="00C00977" w:rsidRDefault="00C00977">
            <w:pPr>
              <w:rPr>
                <w:color w:val="000000"/>
              </w:rPr>
            </w:pPr>
          </w:p>
          <w:p w:rsidR="00C00977" w:rsidRDefault="00C00977">
            <w:pPr>
              <w:rPr>
                <w:color w:val="000000"/>
              </w:rPr>
            </w:pPr>
          </w:p>
        </w:tc>
      </w:tr>
    </w:tbl>
    <w:p w:rsidR="00C00977" w:rsidRDefault="00C00977">
      <w:pPr>
        <w:spacing w:after="240"/>
        <w:ind w:left="360"/>
      </w:pPr>
    </w:p>
    <w:p w:rsidR="00C00977" w:rsidRDefault="00C00977">
      <w:pPr>
        <w:spacing w:after="240"/>
      </w:pPr>
    </w:p>
    <w:p w:rsidR="00C00977" w:rsidRDefault="00BD46BB">
      <w:pPr>
        <w:numPr>
          <w:ilvl w:val="0"/>
          <w:numId w:val="3"/>
        </w:numPr>
        <w:pBdr>
          <w:left w:val="none" w:sz="0" w:space="2" w:color="auto"/>
        </w:pBdr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Supporting statement</w:t>
      </w:r>
    </w:p>
    <w:p w:rsidR="00C00977" w:rsidRDefault="00C00977"/>
    <w:p w:rsidR="00C00977" w:rsidRDefault="00BD46BB">
      <w:r>
        <w:rPr>
          <w:rFonts w:ascii="Arial" w:eastAsia="Arial" w:hAnsi="Arial" w:cs="Arial"/>
        </w:rPr>
        <w:lastRenderedPageBreak/>
        <w:t xml:space="preserve">Please </w:t>
      </w:r>
      <w:r>
        <w:rPr>
          <w:rFonts w:ascii="Arial" w:eastAsia="Arial" w:hAnsi="Arial" w:cs="Arial"/>
          <w:b/>
          <w:bCs/>
          <w:color w:val="FF0000"/>
        </w:rPr>
        <w:t>attach</w:t>
      </w:r>
      <w:r>
        <w:rPr>
          <w:rFonts w:ascii="Arial" w:eastAsia="Arial" w:hAnsi="Arial" w:cs="Arial"/>
        </w:rPr>
        <w:t xml:space="preserve"> a statement, of no more than 300 words, in support of the application. This should be by a senior member of staff with responsibility for the work. </w:t>
      </w:r>
    </w:p>
    <w:p w:rsidR="00C00977" w:rsidRDefault="00C00977"/>
    <w:p w:rsidR="00C00977" w:rsidRDefault="00BD46BB">
      <w:pPr>
        <w:numPr>
          <w:ilvl w:val="0"/>
          <w:numId w:val="4"/>
        </w:numPr>
        <w:pBdr>
          <w:left w:val="none" w:sz="0" w:space="2" w:color="auto"/>
        </w:pBdr>
        <w:spacing w:after="480"/>
        <w:ind w:hanging="34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Declaration</w:t>
      </w:r>
    </w:p>
    <w:p w:rsidR="00C00977" w:rsidRDefault="00BD46BB">
      <w:pPr>
        <w:spacing w:after="480"/>
        <w:jc w:val="both"/>
      </w:pPr>
      <w:r>
        <w:rPr>
          <w:rFonts w:ascii="Arial" w:eastAsia="Arial" w:hAnsi="Arial" w:cs="Arial"/>
        </w:rPr>
        <w:t>I agree to provide a written report of 500-1000 words on c</w:t>
      </w:r>
      <w:r>
        <w:rPr>
          <w:rFonts w:ascii="Arial" w:eastAsia="Arial" w:hAnsi="Arial" w:cs="Arial"/>
        </w:rPr>
        <w:t>ompletion of the work as required, should this application be successful.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450"/>
      </w:tblGrid>
      <w:tr w:rsidR="00C00977">
        <w:tc>
          <w:tcPr>
            <w:tcW w:w="4621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4621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C00977" w:rsidRDefault="00BD46B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Date:</w:t>
            </w:r>
          </w:p>
        </w:tc>
      </w:tr>
    </w:tbl>
    <w:p w:rsidR="00C00977" w:rsidRDefault="00C00977"/>
    <w:p w:rsidR="00C00977" w:rsidRDefault="00BD46BB">
      <w:pPr>
        <w:numPr>
          <w:ilvl w:val="0"/>
          <w:numId w:val="5"/>
        </w:numPr>
        <w:pBdr>
          <w:left w:val="none" w:sz="0" w:space="2" w:color="auto"/>
        </w:pBdr>
        <w:spacing w:before="240" w:after="24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Proposer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4738"/>
      </w:tblGrid>
      <w:tr w:rsidR="00C00977">
        <w:trPr>
          <w:trHeight w:val="1804"/>
        </w:trPr>
        <w:tc>
          <w:tcPr>
            <w:tcW w:w="9242" w:type="dxa"/>
            <w:gridSpan w:val="2"/>
            <w:tcMar>
              <w:top w:w="5" w:type="dxa"/>
              <w:left w:w="113" w:type="dxa"/>
              <w:bottom w:w="5" w:type="dxa"/>
              <w:right w:w="113" w:type="dxa"/>
            </w:tcMar>
            <w:hideMark/>
          </w:tcPr>
          <w:p w:rsidR="00C00977" w:rsidRDefault="00BD46BB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have personal knowledge of the project for which this application is being submitted and I support this application for an grant.</w:t>
            </w:r>
          </w:p>
          <w:p w:rsidR="00C00977" w:rsidRDefault="00BD46BB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confirm that the project is planned for completion by the date given in section 2 and that it is included in the museum’s forward plan.</w:t>
            </w:r>
          </w:p>
        </w:tc>
      </w:tr>
      <w:tr w:rsidR="00C00977">
        <w:trPr>
          <w:trHeight w:val="538"/>
        </w:trPr>
        <w:tc>
          <w:tcPr>
            <w:tcW w:w="4320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C00977" w:rsidRDefault="00BD46BB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Name:</w:t>
            </w:r>
          </w:p>
        </w:tc>
        <w:tc>
          <w:tcPr>
            <w:tcW w:w="4922" w:type="dxa"/>
            <w:tcBorders>
              <w:bottom w:val="single" w:sz="6" w:space="0" w:color="000000"/>
            </w:tcBorders>
            <w:tcMar>
              <w:top w:w="5" w:type="dxa"/>
              <w:left w:w="113" w:type="dxa"/>
              <w:bottom w:w="8" w:type="dxa"/>
              <w:right w:w="113" w:type="dxa"/>
            </w:tcMar>
            <w:hideMark/>
          </w:tcPr>
          <w:p w:rsidR="00C00977" w:rsidRDefault="00BD46BB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Post:</w:t>
            </w:r>
          </w:p>
        </w:tc>
      </w:tr>
      <w:tr w:rsidR="00C00977">
        <w:trPr>
          <w:trHeight w:val="538"/>
        </w:trPr>
        <w:tc>
          <w:tcPr>
            <w:tcW w:w="4320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8" w:type="dxa"/>
              <w:right w:w="113" w:type="dxa"/>
            </w:tcMar>
            <w:hideMark/>
          </w:tcPr>
          <w:p w:rsidR="00C00977" w:rsidRDefault="00BD46BB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Signed:</w:t>
            </w:r>
          </w:p>
        </w:tc>
        <w:tc>
          <w:tcPr>
            <w:tcW w:w="492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13" w:type="dxa"/>
              <w:bottom w:w="8" w:type="dxa"/>
              <w:right w:w="113" w:type="dxa"/>
            </w:tcMar>
            <w:hideMark/>
          </w:tcPr>
          <w:p w:rsidR="00C00977" w:rsidRDefault="00BD46BB">
            <w:pPr>
              <w:spacing w:before="240" w:after="24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Date:</w:t>
            </w:r>
          </w:p>
        </w:tc>
      </w:tr>
    </w:tbl>
    <w:p w:rsidR="00C00977" w:rsidRDefault="00BD46BB">
      <w:pPr>
        <w:numPr>
          <w:ilvl w:val="0"/>
          <w:numId w:val="6"/>
        </w:numPr>
        <w:pBdr>
          <w:left w:val="none" w:sz="0" w:space="2" w:color="auto"/>
        </w:pBdr>
        <w:spacing w:before="480"/>
        <w:ind w:hanging="3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Additional Information</w:t>
      </w:r>
    </w:p>
    <w:p w:rsidR="00C00977" w:rsidRDefault="00C00977">
      <w:pPr>
        <w:spacing w:before="480"/>
        <w:ind w:left="360"/>
      </w:pPr>
    </w:p>
    <w:tbl>
      <w:tblPr>
        <w:tblW w:w="5000" w:type="pc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00977">
        <w:trPr>
          <w:trHeight w:val="1077"/>
        </w:trPr>
        <w:tc>
          <w:tcPr>
            <w:tcW w:w="5000" w:type="pct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00977" w:rsidRDefault="00BD46BB">
            <w:pPr>
              <w:spacing w:before="48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How did you hear about the award?</w:t>
            </w:r>
          </w:p>
          <w:p w:rsidR="00C00977" w:rsidRDefault="00C00977">
            <w:pPr>
              <w:spacing w:before="480"/>
              <w:rPr>
                <w:color w:val="000000"/>
              </w:rPr>
            </w:pPr>
          </w:p>
        </w:tc>
      </w:tr>
    </w:tbl>
    <w:p w:rsidR="00C00977" w:rsidRDefault="00BD46BB">
      <w:pPr>
        <w:spacing w:before="480"/>
      </w:pPr>
      <w:r>
        <w:rPr>
          <w:rFonts w:ascii="Arial" w:eastAsia="Arial" w:hAnsi="Arial" w:cs="Arial"/>
        </w:rPr>
        <w:t xml:space="preserve">Please ensure the </w:t>
      </w:r>
      <w:r>
        <w:rPr>
          <w:rFonts w:ascii="Arial" w:eastAsia="Arial" w:hAnsi="Arial" w:cs="Arial"/>
        </w:rPr>
        <w:t xml:space="preserve">application is fully signed up before submission. Send applications to the Secretary at </w:t>
      </w:r>
      <w:hyperlink r:id="rId8" w:history="1">
        <w:r>
          <w:rPr>
            <w:rFonts w:ascii="Arial" w:eastAsia="Arial" w:hAnsi="Arial" w:cs="Arial"/>
            <w:color w:val="0563C1"/>
            <w:u w:val="single" w:color="0563C1"/>
          </w:rPr>
          <w:t>Bullard.callow.hammond.assoc@gmail.com</w:t>
        </w:r>
      </w:hyperlink>
    </w:p>
    <w:p w:rsidR="00C00977" w:rsidRDefault="00C00977"/>
    <w:p w:rsidR="00C00977" w:rsidRDefault="00BD46BB">
      <w:r>
        <w:rPr>
          <w:rFonts w:ascii="Arial" w:eastAsia="Arial" w:hAnsi="Arial" w:cs="Arial"/>
        </w:rPr>
        <w:t>Applications are accepted at any time.</w:t>
      </w:r>
    </w:p>
    <w:p w:rsidR="00C00977" w:rsidRDefault="00C00977">
      <w:pPr>
        <w:spacing w:after="160" w:line="259" w:lineRule="auto"/>
      </w:pPr>
    </w:p>
    <w:sectPr w:rsidR="00C009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46BB">
      <w:r>
        <w:separator/>
      </w:r>
    </w:p>
  </w:endnote>
  <w:endnote w:type="continuationSeparator" w:id="0">
    <w:p w:rsidR="00000000" w:rsidRDefault="00BD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7" w:rsidRDefault="00C00977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46BB">
      <w:r>
        <w:separator/>
      </w:r>
    </w:p>
  </w:footnote>
  <w:footnote w:type="continuationSeparator" w:id="0">
    <w:p w:rsidR="00000000" w:rsidRDefault="00BD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7" w:rsidRDefault="00BD46BB">
    <w:pPr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-367665</wp:posOffset>
          </wp:positionV>
          <wp:extent cx="1114425" cy="1323975"/>
          <wp:effectExtent l="0" t="0" r="0" b="0"/>
          <wp:wrapTight wrapText="bothSides">
            <wp:wrapPolygon edited="0">
              <wp:start x="-389" y="0"/>
              <wp:lineTo x="-389" y="21340"/>
              <wp:lineTo x="21795" y="21340"/>
              <wp:lineTo x="21795" y="0"/>
              <wp:lineTo x="-389" y="0"/>
            </wp:wrapPolygon>
          </wp:wrapTight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32"/>
        <w:szCs w:val="32"/>
      </w:rPr>
      <w:t xml:space="preserve">Kathy Callow </w:t>
    </w:r>
    <w:r>
      <w:rPr>
        <w:rFonts w:ascii="Arial" w:eastAsia="Arial" w:hAnsi="Arial" w:cs="Arial"/>
        <w:b/>
        <w:bCs/>
        <w:sz w:val="32"/>
        <w:szCs w:val="32"/>
      </w:rPr>
      <w:t>Grant –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77"/>
    <w:rsid w:val="00BD46BB"/>
    <w:rsid w:val="00C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6933B5-BC55-F34F-865F-861A1158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lard.callow.hammond.asso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em.org.uk/wp-content/uploads/2017/12/Kathy-Callow-Trust-Guidance-No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North</cp:lastModifiedBy>
  <cp:revision>2</cp:revision>
  <dcterms:created xsi:type="dcterms:W3CDTF">2020-01-29T15:26:00Z</dcterms:created>
  <dcterms:modified xsi:type="dcterms:W3CDTF">2020-01-29T15:26:00Z</dcterms:modified>
</cp:coreProperties>
</file>